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CED8" w14:textId="77777777" w:rsidR="004A0EAB" w:rsidRDefault="004A0EAB" w:rsidP="00402019">
      <w:pPr>
        <w:jc w:val="both"/>
        <w:rPr>
          <w:rFonts w:ascii="Bahnschrift" w:hAnsi="Bahnschrift"/>
          <w:b/>
          <w:bCs/>
          <w:sz w:val="24"/>
          <w:szCs w:val="24"/>
          <w:u w:val="double"/>
          <w:lang w:bidi="ar-IQ"/>
        </w:rPr>
      </w:pPr>
    </w:p>
    <w:p w14:paraId="4B7DE35D" w14:textId="3500F2CF" w:rsidR="00402019" w:rsidRDefault="00402019" w:rsidP="00402019">
      <w:pPr>
        <w:jc w:val="both"/>
        <w:rPr>
          <w:rFonts w:ascii="Bahnschrift" w:hAnsi="Bahnschrift"/>
          <w:b/>
          <w:bCs/>
          <w:sz w:val="24"/>
          <w:szCs w:val="24"/>
        </w:rPr>
      </w:pPr>
      <w:r w:rsidRPr="00442DC6">
        <w:rPr>
          <w:rFonts w:ascii="Bahnschrift" w:hAnsi="Bahnschrift"/>
          <w:b/>
          <w:bCs/>
          <w:sz w:val="24"/>
          <w:szCs w:val="24"/>
          <w:u w:val="double"/>
          <w:lang w:bidi="ar-IQ"/>
        </w:rPr>
        <w:t>ESSENTIAL JOB DUTIES/SCOPE OF WORK:</w:t>
      </w:r>
    </w:p>
    <w:p w14:paraId="37884725" w14:textId="77777777" w:rsidR="00763198" w:rsidRDefault="00763198" w:rsidP="00C63296">
      <w:pPr>
        <w:spacing w:before="120" w:after="120"/>
        <w:jc w:val="both"/>
        <w:rPr>
          <w:rFonts w:ascii="Bahnschrift" w:hAnsi="Bahnschrift"/>
          <w:b/>
          <w:bCs/>
          <w:sz w:val="28"/>
          <w:szCs w:val="28"/>
          <w:u w:val="double"/>
        </w:rPr>
      </w:pPr>
    </w:p>
    <w:p w14:paraId="021E208D" w14:textId="77777777" w:rsidR="00A13CD6" w:rsidRPr="008A4C5A" w:rsidRDefault="00A13CD6" w:rsidP="00C7759F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ahnschrift" w:hAnsi="Bahnschrift"/>
          <w:b/>
          <w:bCs/>
          <w:sz w:val="24"/>
          <w:szCs w:val="24"/>
          <w:u w:val="double"/>
        </w:rPr>
      </w:pPr>
      <w:r w:rsidRPr="008A4C5A">
        <w:rPr>
          <w:rFonts w:ascii="Bahnschrift" w:hAnsi="Bahnschrift" w:cs="Arial"/>
          <w:sz w:val="24"/>
          <w:szCs w:val="24"/>
        </w:rPr>
        <w:t>Act as the main focal point of contact for all Training related enquiries, answering the telephone and emails, and greeting delegates.</w:t>
      </w:r>
    </w:p>
    <w:p w14:paraId="58D366FC" w14:textId="77777777" w:rsidR="00A13CD6" w:rsidRPr="008A4C5A" w:rsidRDefault="00A13CD6" w:rsidP="00C7759F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ahnschrift" w:hAnsi="Bahnschrift"/>
          <w:b/>
          <w:bCs/>
          <w:sz w:val="24"/>
          <w:szCs w:val="24"/>
          <w:u w:val="double"/>
        </w:rPr>
      </w:pPr>
      <w:r w:rsidRPr="008A4C5A">
        <w:rPr>
          <w:rFonts w:ascii="Bahnschrift" w:hAnsi="Bahnschrift" w:cs="Arial"/>
          <w:sz w:val="24"/>
          <w:szCs w:val="24"/>
        </w:rPr>
        <w:t>Assist the team with the building of training schedules for all types of training requests.</w:t>
      </w:r>
    </w:p>
    <w:p w14:paraId="4122C05E" w14:textId="77777777" w:rsidR="00A13CD6" w:rsidRPr="008A4C5A" w:rsidRDefault="00A13CD6" w:rsidP="00C7759F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ahnschrift" w:hAnsi="Bahnschrift"/>
          <w:b/>
          <w:bCs/>
          <w:sz w:val="24"/>
          <w:szCs w:val="24"/>
          <w:u w:val="double"/>
        </w:rPr>
      </w:pPr>
      <w:r w:rsidRPr="008A4C5A">
        <w:rPr>
          <w:rFonts w:ascii="Bahnschrift" w:hAnsi="Bahnschrift" w:cs="Arial"/>
          <w:sz w:val="24"/>
          <w:szCs w:val="24"/>
        </w:rPr>
        <w:t xml:space="preserve">Support trainers in the delivery of training sessions through organization of necessary materials, facilities, equipment and refreshments. </w:t>
      </w:r>
    </w:p>
    <w:p w14:paraId="6D3AB96D" w14:textId="77777777" w:rsidR="00A13CD6" w:rsidRPr="008A4C5A" w:rsidRDefault="00A13CD6" w:rsidP="00C7759F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ahnschrift" w:hAnsi="Bahnschrift"/>
          <w:b/>
          <w:bCs/>
          <w:sz w:val="24"/>
          <w:szCs w:val="24"/>
          <w:u w:val="double"/>
        </w:rPr>
      </w:pPr>
      <w:r w:rsidRPr="008A4C5A">
        <w:rPr>
          <w:rFonts w:ascii="Bahnschrift" w:hAnsi="Bahnschrift" w:cs="Arial"/>
          <w:sz w:val="24"/>
          <w:szCs w:val="24"/>
        </w:rPr>
        <w:t>Schedule the dates of training sessions in coordination with the trainer and project manager, also schedule trainees onto appropriate training sessions.</w:t>
      </w:r>
    </w:p>
    <w:p w14:paraId="00E87E4B" w14:textId="77777777" w:rsidR="00A13CD6" w:rsidRPr="008A4C5A" w:rsidRDefault="00A13CD6" w:rsidP="00C7759F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ahnschrift" w:hAnsi="Bahnschrift"/>
          <w:b/>
          <w:bCs/>
          <w:sz w:val="24"/>
          <w:szCs w:val="24"/>
          <w:u w:val="double"/>
        </w:rPr>
      </w:pPr>
      <w:r w:rsidRPr="008A4C5A">
        <w:rPr>
          <w:rFonts w:ascii="Bahnschrift" w:hAnsi="Bahnschrift" w:cs="Arial"/>
          <w:sz w:val="24"/>
          <w:szCs w:val="24"/>
        </w:rPr>
        <w:t>Produce joining instructions and confirmation letters for delegates.</w:t>
      </w:r>
    </w:p>
    <w:p w14:paraId="7241A1BD" w14:textId="77777777" w:rsidR="00A13CD6" w:rsidRPr="008A4C5A" w:rsidRDefault="00A13CD6" w:rsidP="00C7759F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ahnschrift" w:hAnsi="Bahnschrift"/>
          <w:b/>
          <w:bCs/>
          <w:sz w:val="24"/>
          <w:szCs w:val="24"/>
          <w:u w:val="double"/>
        </w:rPr>
      </w:pPr>
      <w:r w:rsidRPr="008A4C5A">
        <w:rPr>
          <w:rFonts w:ascii="Bahnschrift" w:hAnsi="Bahnschrift" w:cs="Arial"/>
          <w:sz w:val="24"/>
          <w:szCs w:val="24"/>
        </w:rPr>
        <w:t>Generate reports to support specific requests –e.g. attendances, numbers to be trained, and total of absentees by training session, role and department/organization.</w:t>
      </w:r>
    </w:p>
    <w:p w14:paraId="5AE6CD17" w14:textId="77777777" w:rsidR="00A13CD6" w:rsidRPr="008A4C5A" w:rsidRDefault="008A4C5A" w:rsidP="00C7759F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ahnschrift" w:hAnsi="Bahnschrift"/>
          <w:b/>
          <w:bCs/>
          <w:sz w:val="24"/>
          <w:szCs w:val="24"/>
          <w:u w:val="double"/>
        </w:rPr>
      </w:pPr>
      <w:r w:rsidRPr="008A4C5A">
        <w:rPr>
          <w:rFonts w:ascii="Bahnschrift" w:hAnsi="Bahnschrift" w:cs="Arial"/>
          <w:sz w:val="24"/>
          <w:szCs w:val="24"/>
        </w:rPr>
        <w:t>Carry out the facilitation of training sessions</w:t>
      </w:r>
      <w:r w:rsidR="00A13CD6" w:rsidRPr="008A4C5A">
        <w:rPr>
          <w:rFonts w:ascii="Bahnschrift" w:hAnsi="Bahnschrift" w:cs="Arial"/>
          <w:sz w:val="24"/>
          <w:szCs w:val="24"/>
        </w:rPr>
        <w:t xml:space="preserve"> to be determined</w:t>
      </w:r>
      <w:r w:rsidRPr="008A4C5A">
        <w:rPr>
          <w:rFonts w:ascii="Bahnschrift" w:hAnsi="Bahnschrift" w:cs="Arial"/>
          <w:sz w:val="24"/>
          <w:szCs w:val="24"/>
        </w:rPr>
        <w:t xml:space="preserve"> </w:t>
      </w:r>
      <w:r w:rsidR="00A13CD6" w:rsidRPr="008A4C5A">
        <w:rPr>
          <w:rFonts w:ascii="Bahnschrift" w:hAnsi="Bahnschrift" w:cs="Arial"/>
          <w:sz w:val="24"/>
          <w:szCs w:val="24"/>
        </w:rPr>
        <w:t xml:space="preserve">by the </w:t>
      </w:r>
      <w:r w:rsidRPr="008A4C5A">
        <w:rPr>
          <w:rFonts w:ascii="Bahnschrift" w:hAnsi="Bahnschrift" w:cs="Arial"/>
          <w:sz w:val="24"/>
          <w:szCs w:val="24"/>
        </w:rPr>
        <w:t>project manager</w:t>
      </w:r>
      <w:r w:rsidR="00A13CD6" w:rsidRPr="008A4C5A">
        <w:rPr>
          <w:rFonts w:ascii="Bahnschrift" w:hAnsi="Bahnschrift" w:cs="Arial"/>
          <w:sz w:val="24"/>
          <w:szCs w:val="24"/>
        </w:rPr>
        <w:t>.</w:t>
      </w:r>
    </w:p>
    <w:p w14:paraId="14F44887" w14:textId="1BA7D8BF" w:rsidR="008A4C5A" w:rsidRPr="008A77BB" w:rsidRDefault="00A13CD6" w:rsidP="00C7759F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ahnschrift" w:hAnsi="Bahnschrift"/>
          <w:b/>
          <w:bCs/>
          <w:sz w:val="24"/>
          <w:szCs w:val="24"/>
          <w:u w:val="double"/>
        </w:rPr>
      </w:pPr>
      <w:r w:rsidRPr="008A77BB">
        <w:rPr>
          <w:rFonts w:ascii="Bahnschrift" w:hAnsi="Bahnschrift" w:cs="Arial"/>
          <w:sz w:val="24"/>
          <w:szCs w:val="24"/>
        </w:rPr>
        <w:t>Ensure training facilities</w:t>
      </w:r>
      <w:r w:rsidR="008A4C5A" w:rsidRPr="008A77BB">
        <w:rPr>
          <w:rFonts w:ascii="Bahnschrift" w:hAnsi="Bahnschrift" w:cs="Arial"/>
          <w:sz w:val="24"/>
          <w:szCs w:val="24"/>
        </w:rPr>
        <w:t>/spaces</w:t>
      </w:r>
      <w:r w:rsidRPr="008A77BB">
        <w:rPr>
          <w:rFonts w:ascii="Bahnschrift" w:hAnsi="Bahnschrift" w:cs="Arial"/>
          <w:sz w:val="24"/>
          <w:szCs w:val="24"/>
        </w:rPr>
        <w:t xml:space="preserve"> are kept tidy and ready for use.</w:t>
      </w:r>
      <w:r w:rsidR="008A77BB">
        <w:rPr>
          <w:rFonts w:ascii="Bahnschrift" w:hAnsi="Bahnschrift" w:cs="Arial"/>
          <w:sz w:val="24"/>
          <w:szCs w:val="24"/>
        </w:rPr>
        <w:t xml:space="preserve"> </w:t>
      </w:r>
      <w:r w:rsidR="008A4C5A" w:rsidRPr="008A77BB">
        <w:rPr>
          <w:rFonts w:ascii="Bahnschrift" w:hAnsi="Bahnschrift" w:cs="Arial"/>
          <w:sz w:val="24"/>
          <w:szCs w:val="24"/>
        </w:rPr>
        <w:t>Organize</w:t>
      </w:r>
      <w:r w:rsidRPr="008A77BB">
        <w:rPr>
          <w:rFonts w:ascii="Bahnschrift" w:hAnsi="Bahnschrift" w:cs="Arial"/>
          <w:sz w:val="24"/>
          <w:szCs w:val="24"/>
        </w:rPr>
        <w:t xml:space="preserve"> documents/reports/presentations, </w:t>
      </w:r>
      <w:r w:rsidR="008A4C5A" w:rsidRPr="008A77BB">
        <w:rPr>
          <w:rFonts w:ascii="Bahnschrift" w:hAnsi="Bahnschrift" w:cs="Arial"/>
          <w:sz w:val="24"/>
          <w:szCs w:val="24"/>
        </w:rPr>
        <w:t xml:space="preserve">and </w:t>
      </w:r>
      <w:r w:rsidRPr="008A77BB">
        <w:rPr>
          <w:rFonts w:ascii="Bahnschrift" w:hAnsi="Bahnschrift" w:cs="Arial"/>
          <w:sz w:val="24"/>
          <w:szCs w:val="24"/>
        </w:rPr>
        <w:t>compile statistical charts and tables.</w:t>
      </w:r>
    </w:p>
    <w:p w14:paraId="017185DF" w14:textId="38DA222F" w:rsidR="00C7759F" w:rsidRPr="008A77BB" w:rsidRDefault="00A13CD6" w:rsidP="008A77BB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ahnschrift" w:hAnsi="Bahnschrift"/>
          <w:b/>
          <w:bCs/>
          <w:sz w:val="24"/>
          <w:szCs w:val="24"/>
          <w:u w:val="double"/>
        </w:rPr>
      </w:pPr>
      <w:r w:rsidRPr="008A4C5A">
        <w:rPr>
          <w:rFonts w:ascii="Bahnschrift" w:hAnsi="Bahnschrift" w:cs="Arial"/>
          <w:sz w:val="24"/>
          <w:szCs w:val="24"/>
        </w:rPr>
        <w:t>Maintain stock levels of training materials, administration forms</w:t>
      </w:r>
      <w:r w:rsidR="008A4C5A" w:rsidRPr="008A4C5A">
        <w:rPr>
          <w:rFonts w:ascii="Bahnschrift" w:hAnsi="Bahnschrift" w:cs="Arial"/>
          <w:sz w:val="24"/>
          <w:szCs w:val="24"/>
        </w:rPr>
        <w:t>, monitoring and evaluation tools, awareness and health promotion materials</w:t>
      </w:r>
      <w:r w:rsidRPr="008A4C5A">
        <w:rPr>
          <w:rFonts w:ascii="Bahnschrift" w:hAnsi="Bahnschrift" w:cs="Arial"/>
          <w:sz w:val="24"/>
          <w:szCs w:val="24"/>
        </w:rPr>
        <w:t xml:space="preserve"> and delegates refreshments.</w:t>
      </w:r>
    </w:p>
    <w:p w14:paraId="7B296E83" w14:textId="77777777" w:rsidR="008A4C5A" w:rsidRPr="008A4C5A" w:rsidRDefault="008A4C5A" w:rsidP="008A4C5A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ahnschrift" w:hAnsi="Bahnschrift"/>
          <w:b/>
          <w:bCs/>
          <w:sz w:val="24"/>
          <w:szCs w:val="24"/>
          <w:u w:val="double"/>
        </w:rPr>
      </w:pPr>
      <w:r w:rsidRPr="008A4C5A">
        <w:rPr>
          <w:rFonts w:ascii="Bahnschrift" w:hAnsi="Bahnschrift" w:cs="Arial"/>
          <w:sz w:val="24"/>
          <w:szCs w:val="24"/>
        </w:rPr>
        <w:t>Produce and maintain awareness and health promotion</w:t>
      </w:r>
      <w:r w:rsidR="00A13CD6" w:rsidRPr="008A4C5A">
        <w:rPr>
          <w:rFonts w:ascii="Bahnschrift" w:hAnsi="Bahnschrift" w:cs="Arial"/>
          <w:sz w:val="24"/>
          <w:szCs w:val="24"/>
        </w:rPr>
        <w:t xml:space="preserve"> materials, </w:t>
      </w:r>
      <w:r w:rsidRPr="008A4C5A">
        <w:rPr>
          <w:rFonts w:ascii="Bahnschrift" w:hAnsi="Bahnschrift" w:cs="Arial"/>
          <w:sz w:val="24"/>
          <w:szCs w:val="24"/>
        </w:rPr>
        <w:t xml:space="preserve">e.g. brochure, and flyers/posters. </w:t>
      </w:r>
    </w:p>
    <w:p w14:paraId="7F8181C3" w14:textId="77777777" w:rsidR="00A13CD6" w:rsidRPr="008A4C5A" w:rsidRDefault="00A13CD6" w:rsidP="008A4C5A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ahnschrift" w:hAnsi="Bahnschrift"/>
          <w:b/>
          <w:bCs/>
          <w:sz w:val="24"/>
          <w:szCs w:val="24"/>
          <w:u w:val="double"/>
        </w:rPr>
      </w:pPr>
      <w:r w:rsidRPr="008A4C5A">
        <w:rPr>
          <w:rFonts w:ascii="Bahnschrift" w:hAnsi="Bahnschrift" w:cs="Arial"/>
          <w:sz w:val="24"/>
          <w:szCs w:val="24"/>
        </w:rPr>
        <w:t>Input training needs analysis data</w:t>
      </w:r>
      <w:r w:rsidR="008A4C5A" w:rsidRPr="008A4C5A">
        <w:rPr>
          <w:rFonts w:ascii="Bahnschrift" w:hAnsi="Bahnschrift" w:cs="Arial"/>
          <w:sz w:val="24"/>
          <w:szCs w:val="24"/>
        </w:rPr>
        <w:t xml:space="preserve"> to</w:t>
      </w:r>
      <w:r w:rsidRPr="008A4C5A">
        <w:rPr>
          <w:rFonts w:ascii="Bahnschrift" w:hAnsi="Bahnschrift" w:cs="Arial"/>
          <w:sz w:val="24"/>
          <w:szCs w:val="24"/>
        </w:rPr>
        <w:t xml:space="preserve"> generate reports to support specific </w:t>
      </w:r>
      <w:r w:rsidR="008A4C5A" w:rsidRPr="008A4C5A">
        <w:rPr>
          <w:rFonts w:ascii="Bahnschrift" w:hAnsi="Bahnschrift" w:cs="Arial"/>
          <w:sz w:val="24"/>
          <w:szCs w:val="24"/>
        </w:rPr>
        <w:t xml:space="preserve">training </w:t>
      </w:r>
      <w:r w:rsidRPr="008A4C5A">
        <w:rPr>
          <w:rFonts w:ascii="Bahnschrift" w:hAnsi="Bahnschrift" w:cs="Arial"/>
          <w:sz w:val="24"/>
          <w:szCs w:val="24"/>
        </w:rPr>
        <w:t>requests.</w:t>
      </w:r>
    </w:p>
    <w:p w14:paraId="265C0A0E" w14:textId="77777777" w:rsidR="00A13CD6" w:rsidRPr="008A4C5A" w:rsidRDefault="00A13CD6" w:rsidP="008A4C5A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ahnschrift" w:hAnsi="Bahnschrift"/>
          <w:b/>
          <w:bCs/>
          <w:sz w:val="24"/>
          <w:szCs w:val="24"/>
          <w:u w:val="double"/>
        </w:rPr>
      </w:pPr>
      <w:r w:rsidRPr="008A4C5A">
        <w:rPr>
          <w:rFonts w:ascii="Bahnschrift" w:hAnsi="Bahnschrift" w:cs="Arial"/>
          <w:sz w:val="24"/>
          <w:szCs w:val="24"/>
        </w:rPr>
        <w:t xml:space="preserve">Undertake any additional, non-routine or amended duties appropriate to the post, as may be required by </w:t>
      </w:r>
      <w:r w:rsidR="008A4C5A" w:rsidRPr="008A4C5A">
        <w:rPr>
          <w:rFonts w:ascii="Bahnschrift" w:hAnsi="Bahnschrift" w:cs="Arial"/>
          <w:sz w:val="24"/>
          <w:szCs w:val="24"/>
        </w:rPr>
        <w:t>DAMA or project manager.</w:t>
      </w:r>
    </w:p>
    <w:p w14:paraId="33FA8A70" w14:textId="77777777" w:rsidR="00402019" w:rsidRPr="008A4C5A" w:rsidRDefault="00402019" w:rsidP="008A4C5A">
      <w:pPr>
        <w:spacing w:line="360" w:lineRule="auto"/>
        <w:rPr>
          <w:rFonts w:ascii="Bahnschrift" w:hAnsi="Bahnschrift"/>
          <w:sz w:val="24"/>
          <w:szCs w:val="24"/>
        </w:rPr>
      </w:pPr>
    </w:p>
    <w:p w14:paraId="2D9DABE0" w14:textId="77777777" w:rsidR="00C63296" w:rsidRPr="008A4C5A" w:rsidRDefault="00C63296" w:rsidP="008A4C5A">
      <w:pPr>
        <w:spacing w:line="360" w:lineRule="auto"/>
        <w:jc w:val="both"/>
        <w:rPr>
          <w:rFonts w:ascii="Bahnschrift" w:hAnsi="Bahnschrift"/>
          <w:sz w:val="24"/>
          <w:szCs w:val="24"/>
        </w:rPr>
      </w:pPr>
    </w:p>
    <w:p w14:paraId="2331EE41" w14:textId="4D8DF254" w:rsidR="008A77BB" w:rsidRPr="008A77BB" w:rsidRDefault="008A77BB" w:rsidP="008A77BB">
      <w:pPr>
        <w:rPr>
          <w:rFonts w:ascii="Bahnschrift" w:hAnsi="Bahnschrift"/>
          <w:sz w:val="24"/>
          <w:szCs w:val="24"/>
        </w:rPr>
      </w:pPr>
    </w:p>
    <w:p w14:paraId="7DE22476" w14:textId="679DBDBF" w:rsidR="008A77BB" w:rsidRPr="008A77BB" w:rsidRDefault="008A77BB" w:rsidP="008A77BB">
      <w:pPr>
        <w:tabs>
          <w:tab w:val="left" w:pos="3135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</w:r>
    </w:p>
    <w:sectPr w:rsidR="008A77BB" w:rsidRPr="008A77BB" w:rsidSect="008A4C5A">
      <w:headerReference w:type="default" r:id="rId7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B5818" w14:textId="77777777" w:rsidR="00F12059" w:rsidRDefault="00F12059" w:rsidP="004C49CA">
      <w:r>
        <w:separator/>
      </w:r>
    </w:p>
  </w:endnote>
  <w:endnote w:type="continuationSeparator" w:id="0">
    <w:p w14:paraId="1C499E55" w14:textId="77777777" w:rsidR="00F12059" w:rsidRDefault="00F12059" w:rsidP="004C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E03F7" w14:textId="77777777" w:rsidR="00F12059" w:rsidRDefault="00F12059" w:rsidP="004C49CA">
      <w:r>
        <w:separator/>
      </w:r>
    </w:p>
  </w:footnote>
  <w:footnote w:type="continuationSeparator" w:id="0">
    <w:p w14:paraId="37BFA786" w14:textId="77777777" w:rsidR="00F12059" w:rsidRDefault="00F12059" w:rsidP="004C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D8BB0" w14:textId="77777777" w:rsidR="00E20974" w:rsidRDefault="00E20974" w:rsidP="00E20974">
    <w:pPr>
      <w:pStyle w:val="Header"/>
    </w:pPr>
    <w:r>
      <w:rPr>
        <w:noProof/>
      </w:rPr>
      <w:drawing>
        <wp:inline distT="0" distB="0" distL="0" distR="0" wp14:anchorId="34AE8921" wp14:editId="26CF97F3">
          <wp:extent cx="627186" cy="673158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MA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114" cy="69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 w:rsidRPr="001C0067">
      <w:rPr>
        <w:rFonts w:ascii="Bahnschrift" w:hAnsi="Bahnschrift"/>
        <w:sz w:val="56"/>
        <w:szCs w:val="56"/>
      </w:rPr>
      <w:t>JOB DESCRPTION</w:t>
    </w:r>
  </w:p>
  <w:p w14:paraId="65A4B075" w14:textId="77777777" w:rsidR="004C49CA" w:rsidRPr="00E20974" w:rsidRDefault="004C49CA" w:rsidP="00E20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2C95"/>
    <w:multiLevelType w:val="multilevel"/>
    <w:tmpl w:val="051A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F2C8C"/>
    <w:multiLevelType w:val="multilevel"/>
    <w:tmpl w:val="4454D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862584"/>
    <w:multiLevelType w:val="multilevel"/>
    <w:tmpl w:val="F28A5E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282609"/>
    <w:multiLevelType w:val="hybridMultilevel"/>
    <w:tmpl w:val="B88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E6F1C"/>
    <w:multiLevelType w:val="hybridMultilevel"/>
    <w:tmpl w:val="09A6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75F7"/>
    <w:multiLevelType w:val="hybridMultilevel"/>
    <w:tmpl w:val="DC94C18E"/>
    <w:lvl w:ilvl="0" w:tplc="D82A5C88">
      <w:numFmt w:val="bullet"/>
      <w:lvlText w:val="•"/>
      <w:lvlJc w:val="left"/>
      <w:pPr>
        <w:ind w:left="1080" w:hanging="720"/>
      </w:pPr>
      <w:rPr>
        <w:rFonts w:ascii="Bahnschrift" w:eastAsia="Times New Roman" w:hAnsi="Bahnschrif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2A1"/>
    <w:multiLevelType w:val="hybridMultilevel"/>
    <w:tmpl w:val="AACC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B2850"/>
    <w:multiLevelType w:val="hybridMultilevel"/>
    <w:tmpl w:val="DBF0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37A11"/>
    <w:multiLevelType w:val="hybridMultilevel"/>
    <w:tmpl w:val="C678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70687"/>
    <w:multiLevelType w:val="hybridMultilevel"/>
    <w:tmpl w:val="C14AC89C"/>
    <w:lvl w:ilvl="0" w:tplc="9C560AA6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C15C2"/>
    <w:multiLevelType w:val="multilevel"/>
    <w:tmpl w:val="AA945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9520F4"/>
    <w:multiLevelType w:val="hybridMultilevel"/>
    <w:tmpl w:val="EA30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129C"/>
    <w:multiLevelType w:val="hybridMultilevel"/>
    <w:tmpl w:val="5EC6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F2B22"/>
    <w:multiLevelType w:val="hybridMultilevel"/>
    <w:tmpl w:val="D97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B34A7"/>
    <w:multiLevelType w:val="hybridMultilevel"/>
    <w:tmpl w:val="B96E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A23CD"/>
    <w:multiLevelType w:val="hybridMultilevel"/>
    <w:tmpl w:val="6CE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206DD"/>
    <w:multiLevelType w:val="hybridMultilevel"/>
    <w:tmpl w:val="0EA6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D200E"/>
    <w:multiLevelType w:val="hybridMultilevel"/>
    <w:tmpl w:val="DAA0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11E"/>
    <w:multiLevelType w:val="hybridMultilevel"/>
    <w:tmpl w:val="5860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B6BE4"/>
    <w:multiLevelType w:val="hybridMultilevel"/>
    <w:tmpl w:val="BFE4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75C47"/>
    <w:multiLevelType w:val="hybridMultilevel"/>
    <w:tmpl w:val="ABE865A4"/>
    <w:lvl w:ilvl="0" w:tplc="67DE456C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408A9"/>
    <w:multiLevelType w:val="hybridMultilevel"/>
    <w:tmpl w:val="64D2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46A5C"/>
    <w:multiLevelType w:val="hybridMultilevel"/>
    <w:tmpl w:val="6BA0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F04A8"/>
    <w:multiLevelType w:val="hybridMultilevel"/>
    <w:tmpl w:val="9E08092A"/>
    <w:lvl w:ilvl="0" w:tplc="D82A5C88">
      <w:numFmt w:val="bullet"/>
      <w:lvlText w:val="•"/>
      <w:lvlJc w:val="left"/>
      <w:pPr>
        <w:ind w:left="1080" w:hanging="720"/>
      </w:pPr>
      <w:rPr>
        <w:rFonts w:ascii="Bahnschrift" w:eastAsia="Times New Roman" w:hAnsi="Bahnschrif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E3BC8"/>
    <w:multiLevelType w:val="hybridMultilevel"/>
    <w:tmpl w:val="0F08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74640"/>
    <w:multiLevelType w:val="hybridMultilevel"/>
    <w:tmpl w:val="4F7E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440B0"/>
    <w:multiLevelType w:val="hybridMultilevel"/>
    <w:tmpl w:val="D7D8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870C3"/>
    <w:multiLevelType w:val="hybridMultilevel"/>
    <w:tmpl w:val="8918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534EC"/>
    <w:multiLevelType w:val="hybridMultilevel"/>
    <w:tmpl w:val="11B4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5"/>
  </w:num>
  <w:num w:numId="5">
    <w:abstractNumId w:val="12"/>
  </w:num>
  <w:num w:numId="6">
    <w:abstractNumId w:val="21"/>
  </w:num>
  <w:num w:numId="7">
    <w:abstractNumId w:val="17"/>
  </w:num>
  <w:num w:numId="8">
    <w:abstractNumId w:val="6"/>
  </w:num>
  <w:num w:numId="9">
    <w:abstractNumId w:val="11"/>
  </w:num>
  <w:num w:numId="10">
    <w:abstractNumId w:val="28"/>
  </w:num>
  <w:num w:numId="11">
    <w:abstractNumId w:val="19"/>
  </w:num>
  <w:num w:numId="12">
    <w:abstractNumId w:val="18"/>
  </w:num>
  <w:num w:numId="13">
    <w:abstractNumId w:val="9"/>
  </w:num>
  <w:num w:numId="14">
    <w:abstractNumId w:val="25"/>
  </w:num>
  <w:num w:numId="15">
    <w:abstractNumId w:val="7"/>
  </w:num>
  <w:num w:numId="16">
    <w:abstractNumId w:val="27"/>
  </w:num>
  <w:num w:numId="17">
    <w:abstractNumId w:val="14"/>
  </w:num>
  <w:num w:numId="18">
    <w:abstractNumId w:val="22"/>
  </w:num>
  <w:num w:numId="19">
    <w:abstractNumId w:val="20"/>
  </w:num>
  <w:num w:numId="20">
    <w:abstractNumId w:val="4"/>
  </w:num>
  <w:num w:numId="21">
    <w:abstractNumId w:val="8"/>
  </w:num>
  <w:num w:numId="22">
    <w:abstractNumId w:val="24"/>
  </w:num>
  <w:num w:numId="23">
    <w:abstractNumId w:val="0"/>
  </w:num>
  <w:num w:numId="24">
    <w:abstractNumId w:val="3"/>
  </w:num>
  <w:num w:numId="25">
    <w:abstractNumId w:val="5"/>
  </w:num>
  <w:num w:numId="26">
    <w:abstractNumId w:val="23"/>
  </w:num>
  <w:num w:numId="27">
    <w:abstractNumId w:val="10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30"/>
    <w:rsid w:val="00015F17"/>
    <w:rsid w:val="00041457"/>
    <w:rsid w:val="00076F5F"/>
    <w:rsid w:val="00077073"/>
    <w:rsid w:val="000B2309"/>
    <w:rsid w:val="00164DA0"/>
    <w:rsid w:val="0016736B"/>
    <w:rsid w:val="00194A7E"/>
    <w:rsid w:val="002139C7"/>
    <w:rsid w:val="00297BDB"/>
    <w:rsid w:val="00322707"/>
    <w:rsid w:val="00385D32"/>
    <w:rsid w:val="0038744D"/>
    <w:rsid w:val="003A6CFD"/>
    <w:rsid w:val="00402019"/>
    <w:rsid w:val="00442DC6"/>
    <w:rsid w:val="00470680"/>
    <w:rsid w:val="00481705"/>
    <w:rsid w:val="004A0EAB"/>
    <w:rsid w:val="004C49CA"/>
    <w:rsid w:val="004F047C"/>
    <w:rsid w:val="004F16FB"/>
    <w:rsid w:val="00541235"/>
    <w:rsid w:val="005C47D1"/>
    <w:rsid w:val="005D0024"/>
    <w:rsid w:val="00611537"/>
    <w:rsid w:val="00675FEB"/>
    <w:rsid w:val="00677F46"/>
    <w:rsid w:val="006C6389"/>
    <w:rsid w:val="006F2286"/>
    <w:rsid w:val="00716F20"/>
    <w:rsid w:val="00723F4B"/>
    <w:rsid w:val="0074335E"/>
    <w:rsid w:val="00763198"/>
    <w:rsid w:val="00767C14"/>
    <w:rsid w:val="008A4C5A"/>
    <w:rsid w:val="008A77BB"/>
    <w:rsid w:val="008E1E17"/>
    <w:rsid w:val="008E5347"/>
    <w:rsid w:val="00931102"/>
    <w:rsid w:val="00936946"/>
    <w:rsid w:val="009C3E38"/>
    <w:rsid w:val="00A13CD6"/>
    <w:rsid w:val="00AD0FB7"/>
    <w:rsid w:val="00AF5675"/>
    <w:rsid w:val="00B66D30"/>
    <w:rsid w:val="00C11BBB"/>
    <w:rsid w:val="00C36731"/>
    <w:rsid w:val="00C40792"/>
    <w:rsid w:val="00C61D2B"/>
    <w:rsid w:val="00C63296"/>
    <w:rsid w:val="00C7759F"/>
    <w:rsid w:val="00CC6D18"/>
    <w:rsid w:val="00CF1C51"/>
    <w:rsid w:val="00D12F79"/>
    <w:rsid w:val="00D23BA8"/>
    <w:rsid w:val="00D91810"/>
    <w:rsid w:val="00DC3E6B"/>
    <w:rsid w:val="00E20974"/>
    <w:rsid w:val="00E32EA8"/>
    <w:rsid w:val="00E33703"/>
    <w:rsid w:val="00E51646"/>
    <w:rsid w:val="00EA4751"/>
    <w:rsid w:val="00EC4E85"/>
    <w:rsid w:val="00EF32F8"/>
    <w:rsid w:val="00F07B1A"/>
    <w:rsid w:val="00F12059"/>
    <w:rsid w:val="00F61EF5"/>
    <w:rsid w:val="00F81C69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12F1"/>
  <w15:docId w15:val="{2E4E780F-7EA5-4253-A5B5-6906638F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1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9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9CA"/>
  </w:style>
  <w:style w:type="paragraph" w:styleId="Footer">
    <w:name w:val="footer"/>
    <w:basedOn w:val="Normal"/>
    <w:link w:val="FooterChar"/>
    <w:uiPriority w:val="99"/>
    <w:unhideWhenUsed/>
    <w:rsid w:val="004C49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Tarik Ziad</dc:creator>
  <cp:lastModifiedBy>Rebaz Mirani</cp:lastModifiedBy>
  <cp:revision>3</cp:revision>
  <dcterms:created xsi:type="dcterms:W3CDTF">2020-07-11T16:53:00Z</dcterms:created>
  <dcterms:modified xsi:type="dcterms:W3CDTF">2020-07-11T16:53:00Z</dcterms:modified>
</cp:coreProperties>
</file>